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8E300" w14:textId="77777777" w:rsidR="002D52AE" w:rsidRDefault="002D52AE">
      <w:pPr>
        <w:spacing w:before="9" w:line="180" w:lineRule="exact"/>
        <w:rPr>
          <w:sz w:val="18"/>
          <w:szCs w:val="18"/>
        </w:rPr>
        <w:sectPr w:rsidR="002D52AE">
          <w:pgSz w:w="15840" w:h="12240" w:orient="landscape"/>
          <w:pgMar w:top="1120" w:right="780" w:bottom="280" w:left="520" w:header="720" w:footer="720" w:gutter="0"/>
          <w:cols w:space="720"/>
        </w:sectPr>
      </w:pPr>
    </w:p>
    <w:p w14:paraId="16F95ABB" w14:textId="2E1709B3" w:rsidR="002D52AE" w:rsidRDefault="00B759DD">
      <w:pPr>
        <w:spacing w:line="360" w:lineRule="exact"/>
        <w:ind w:left="100"/>
        <w:rPr>
          <w:sz w:val="30"/>
          <w:szCs w:val="30"/>
        </w:rPr>
      </w:pPr>
      <w:r>
        <w:rPr>
          <w:b/>
          <w:i/>
          <w:sz w:val="24"/>
          <w:szCs w:val="24"/>
        </w:rPr>
        <w:t>1</w:t>
      </w:r>
      <w:r>
        <w:rPr>
          <w:b/>
          <w:sz w:val="32"/>
          <w:szCs w:val="32"/>
        </w:rPr>
        <w:t xml:space="preserve">: </w:t>
      </w:r>
      <w:r>
        <w:rPr>
          <w:b/>
          <w:sz w:val="30"/>
          <w:szCs w:val="30"/>
        </w:rPr>
        <w:t xml:space="preserve"> </w:t>
      </w:r>
      <w:r w:rsidR="00CC4D90">
        <w:rPr>
          <w:b/>
          <w:sz w:val="30"/>
          <w:szCs w:val="30"/>
        </w:rPr>
        <w:t xml:space="preserve">Hear </w:t>
      </w:r>
      <w:r>
        <w:rPr>
          <w:b/>
          <w:sz w:val="30"/>
          <w:szCs w:val="30"/>
        </w:rPr>
        <w:t>it</w:t>
      </w:r>
    </w:p>
    <w:p w14:paraId="771A88B4" w14:textId="711D049A" w:rsidR="002D52AE" w:rsidRDefault="00B759DD">
      <w:pPr>
        <w:spacing w:before="64"/>
        <w:ind w:left="450"/>
      </w:pPr>
      <w:r>
        <w:rPr>
          <w:i/>
        </w:rPr>
        <w:t>Tell</w:t>
      </w:r>
      <w:r w:rsidR="00CC4D90">
        <w:rPr>
          <w:i/>
        </w:rPr>
        <w:t xml:space="preserve"> </w:t>
      </w:r>
      <w:r>
        <w:rPr>
          <w:i/>
        </w:rPr>
        <w:t>what happened.</w:t>
      </w:r>
    </w:p>
    <w:p w14:paraId="4FFB5A40" w14:textId="77777777" w:rsidR="002D52AE" w:rsidRDefault="00B759DD">
      <w:pPr>
        <w:spacing w:before="30"/>
        <w:ind w:left="300"/>
      </w:pPr>
      <w:r>
        <w:rPr>
          <w:i/>
        </w:rPr>
        <w:t>.</w:t>
      </w:r>
    </w:p>
    <w:p w14:paraId="78C222A3" w14:textId="0D8D165B" w:rsidR="002D52AE" w:rsidRDefault="00B759DD">
      <w:pPr>
        <w:spacing w:before="48" w:line="278" w:lineRule="auto"/>
        <w:ind w:left="415" w:right="-31" w:firstLine="35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CC4D90">
        <w:rPr>
          <w:sz w:val="18"/>
          <w:szCs w:val="18"/>
        </w:rPr>
        <w:t>you</w:t>
      </w:r>
      <w:r>
        <w:rPr>
          <w:sz w:val="18"/>
          <w:szCs w:val="18"/>
        </w:rPr>
        <w:t xml:space="preserve"> have difficulty “telling </w:t>
      </w:r>
      <w:r w:rsidR="00CC4D90">
        <w:rPr>
          <w:sz w:val="18"/>
          <w:szCs w:val="18"/>
        </w:rPr>
        <w:t>you</w:t>
      </w:r>
      <w:r>
        <w:rPr>
          <w:sz w:val="18"/>
          <w:szCs w:val="18"/>
        </w:rPr>
        <w:t xml:space="preserve">r story” Consider </w:t>
      </w:r>
      <w:r w:rsidR="00CC4D90">
        <w:rPr>
          <w:sz w:val="18"/>
          <w:szCs w:val="18"/>
        </w:rPr>
        <w:t>w</w:t>
      </w:r>
      <w:r>
        <w:rPr>
          <w:sz w:val="18"/>
          <w:szCs w:val="18"/>
        </w:rPr>
        <w:t>alk</w:t>
      </w:r>
      <w:r w:rsidR="00CC4D90">
        <w:rPr>
          <w:sz w:val="18"/>
          <w:szCs w:val="18"/>
        </w:rPr>
        <w:t>ing</w:t>
      </w:r>
      <w:r>
        <w:rPr>
          <w:sz w:val="18"/>
          <w:szCs w:val="18"/>
        </w:rPr>
        <w:t xml:space="preserve"> around</w:t>
      </w:r>
    </w:p>
    <w:p w14:paraId="4AB7BBCE" w14:textId="6E3F0D0C" w:rsidR="002D52AE" w:rsidRDefault="00B759DD">
      <w:pPr>
        <w:spacing w:before="1"/>
        <w:ind w:left="460"/>
        <w:rPr>
          <w:sz w:val="18"/>
          <w:szCs w:val="18"/>
        </w:rPr>
      </w:pPr>
      <w:r>
        <w:rPr>
          <w:sz w:val="18"/>
          <w:szCs w:val="18"/>
        </w:rPr>
        <w:t xml:space="preserve">as </w:t>
      </w:r>
      <w:r w:rsidR="00CC4D90">
        <w:rPr>
          <w:sz w:val="18"/>
          <w:szCs w:val="18"/>
        </w:rPr>
        <w:t>you</w:t>
      </w:r>
      <w:r>
        <w:rPr>
          <w:sz w:val="18"/>
          <w:szCs w:val="18"/>
        </w:rPr>
        <w:t xml:space="preserve"> tell the story</w:t>
      </w:r>
    </w:p>
    <w:p w14:paraId="05AC9998" w14:textId="31462578" w:rsidR="002D52AE" w:rsidRDefault="00B759DD">
      <w:pPr>
        <w:spacing w:before="33"/>
        <w:ind w:left="415"/>
        <w:rPr>
          <w:sz w:val="18"/>
          <w:szCs w:val="18"/>
        </w:rPr>
      </w:pPr>
      <w:r>
        <w:rPr>
          <w:sz w:val="18"/>
          <w:szCs w:val="18"/>
        </w:rPr>
        <w:t xml:space="preserve">(Helps calm </w:t>
      </w:r>
      <w:r w:rsidR="00CC4D90">
        <w:rPr>
          <w:sz w:val="18"/>
          <w:szCs w:val="18"/>
        </w:rPr>
        <w:t xml:space="preserve">you </w:t>
      </w:r>
      <w:r>
        <w:rPr>
          <w:sz w:val="18"/>
          <w:szCs w:val="18"/>
        </w:rPr>
        <w:t>down.)</w:t>
      </w:r>
    </w:p>
    <w:p w14:paraId="498D01D5" w14:textId="77777777" w:rsidR="002D52AE" w:rsidRDefault="002D52AE">
      <w:pPr>
        <w:spacing w:line="200" w:lineRule="exact"/>
      </w:pPr>
    </w:p>
    <w:p w14:paraId="418C2943" w14:textId="77777777" w:rsidR="002D52AE" w:rsidRDefault="002D52AE">
      <w:pPr>
        <w:spacing w:line="200" w:lineRule="exact"/>
      </w:pPr>
    </w:p>
    <w:p w14:paraId="3917C3DC" w14:textId="77777777" w:rsidR="002D52AE" w:rsidRDefault="002D52AE">
      <w:pPr>
        <w:spacing w:line="200" w:lineRule="exact"/>
      </w:pPr>
    </w:p>
    <w:p w14:paraId="5FC1A490" w14:textId="77777777" w:rsidR="002D52AE" w:rsidRDefault="002D52AE">
      <w:pPr>
        <w:spacing w:line="200" w:lineRule="exact"/>
      </w:pPr>
    </w:p>
    <w:p w14:paraId="22D319C2" w14:textId="77777777" w:rsidR="002D52AE" w:rsidRDefault="002D52AE">
      <w:pPr>
        <w:spacing w:line="200" w:lineRule="exact"/>
      </w:pPr>
    </w:p>
    <w:p w14:paraId="178FDB1B" w14:textId="77777777" w:rsidR="002D52AE" w:rsidRDefault="002D52AE">
      <w:pPr>
        <w:spacing w:line="200" w:lineRule="exact"/>
      </w:pPr>
    </w:p>
    <w:p w14:paraId="04D5540F" w14:textId="77777777" w:rsidR="002D52AE" w:rsidRDefault="002D52AE">
      <w:pPr>
        <w:spacing w:line="200" w:lineRule="exact"/>
      </w:pPr>
    </w:p>
    <w:p w14:paraId="07066E3D" w14:textId="77777777" w:rsidR="002D52AE" w:rsidRDefault="002D52AE">
      <w:pPr>
        <w:spacing w:line="200" w:lineRule="exact"/>
      </w:pPr>
    </w:p>
    <w:p w14:paraId="1CBFC2C6" w14:textId="77777777" w:rsidR="002D52AE" w:rsidRDefault="002D52AE">
      <w:pPr>
        <w:spacing w:line="200" w:lineRule="exact"/>
      </w:pPr>
    </w:p>
    <w:p w14:paraId="039FEAA5" w14:textId="77777777" w:rsidR="002D52AE" w:rsidRDefault="002D52AE">
      <w:pPr>
        <w:spacing w:line="200" w:lineRule="exact"/>
      </w:pPr>
    </w:p>
    <w:p w14:paraId="28F95EB6" w14:textId="77777777" w:rsidR="002D52AE" w:rsidRDefault="002D52AE">
      <w:pPr>
        <w:spacing w:line="200" w:lineRule="exact"/>
      </w:pPr>
    </w:p>
    <w:p w14:paraId="01B32A63" w14:textId="77777777" w:rsidR="002D52AE" w:rsidRDefault="002D52AE">
      <w:pPr>
        <w:spacing w:line="200" w:lineRule="exact"/>
      </w:pPr>
    </w:p>
    <w:p w14:paraId="516DC944" w14:textId="77777777" w:rsidR="002D52AE" w:rsidRDefault="002D52AE">
      <w:pPr>
        <w:spacing w:before="2" w:line="240" w:lineRule="exact"/>
        <w:rPr>
          <w:sz w:val="24"/>
          <w:szCs w:val="24"/>
        </w:rPr>
      </w:pPr>
    </w:p>
    <w:p w14:paraId="7BCF2379" w14:textId="2A9FAD61" w:rsidR="002D52AE" w:rsidRDefault="00B759DD">
      <w:pPr>
        <w:ind w:left="100"/>
        <w:rPr>
          <w:sz w:val="30"/>
          <w:szCs w:val="30"/>
        </w:rPr>
      </w:pPr>
      <w:r>
        <w:rPr>
          <w:b/>
          <w:i/>
          <w:sz w:val="24"/>
          <w:szCs w:val="24"/>
        </w:rPr>
        <w:t>1</w:t>
      </w:r>
      <w:r>
        <w:rPr>
          <w:b/>
          <w:sz w:val="32"/>
          <w:szCs w:val="32"/>
        </w:rPr>
        <w:t xml:space="preserve">: </w:t>
      </w:r>
      <w:r w:rsidR="00CC4D90">
        <w:rPr>
          <w:b/>
          <w:sz w:val="30"/>
          <w:szCs w:val="30"/>
        </w:rPr>
        <w:t>Hear</w:t>
      </w:r>
      <w:r>
        <w:rPr>
          <w:b/>
          <w:sz w:val="30"/>
          <w:szCs w:val="30"/>
        </w:rPr>
        <w:t xml:space="preserve"> it</w:t>
      </w:r>
    </w:p>
    <w:p w14:paraId="5490CDC5" w14:textId="4D167400" w:rsidR="002D52AE" w:rsidRDefault="00B759DD">
      <w:pPr>
        <w:spacing w:before="44"/>
        <w:ind w:left="450"/>
      </w:pPr>
      <w:r>
        <w:rPr>
          <w:i/>
        </w:rPr>
        <w:t>Tell</w:t>
      </w:r>
      <w:r w:rsidR="00CC4D90">
        <w:rPr>
          <w:i/>
        </w:rPr>
        <w:t xml:space="preserve"> </w:t>
      </w:r>
      <w:r>
        <w:rPr>
          <w:i/>
        </w:rPr>
        <w:t>what happened.</w:t>
      </w:r>
    </w:p>
    <w:p w14:paraId="5232DF4C" w14:textId="77777777" w:rsidR="002D52AE" w:rsidRDefault="00B759DD">
      <w:pPr>
        <w:spacing w:before="30"/>
        <w:ind w:left="300"/>
      </w:pPr>
      <w:r>
        <w:rPr>
          <w:i/>
        </w:rPr>
        <w:t>.</w:t>
      </w:r>
    </w:p>
    <w:p w14:paraId="04AD538F" w14:textId="6478D777" w:rsidR="002D52AE" w:rsidRDefault="00B759DD">
      <w:pPr>
        <w:spacing w:before="48" w:line="278" w:lineRule="auto"/>
        <w:ind w:left="415" w:right="-31" w:firstLine="35"/>
        <w:rPr>
          <w:sz w:val="18"/>
          <w:szCs w:val="18"/>
        </w:rPr>
      </w:pPr>
      <w:r>
        <w:rPr>
          <w:sz w:val="18"/>
          <w:szCs w:val="18"/>
        </w:rPr>
        <w:t>If</w:t>
      </w:r>
      <w:r w:rsidR="00CC4D90">
        <w:rPr>
          <w:sz w:val="18"/>
          <w:szCs w:val="18"/>
        </w:rPr>
        <w:t xml:space="preserve"> you </w:t>
      </w:r>
      <w:r>
        <w:rPr>
          <w:sz w:val="18"/>
          <w:szCs w:val="18"/>
        </w:rPr>
        <w:t xml:space="preserve">have difficulty “telling </w:t>
      </w:r>
      <w:r w:rsidR="00CC4D90">
        <w:rPr>
          <w:sz w:val="18"/>
          <w:szCs w:val="18"/>
        </w:rPr>
        <w:t xml:space="preserve">your </w:t>
      </w:r>
      <w:r>
        <w:rPr>
          <w:sz w:val="18"/>
          <w:szCs w:val="18"/>
        </w:rPr>
        <w:t>story” Consider walk</w:t>
      </w:r>
      <w:r w:rsidR="00CC4D90">
        <w:rPr>
          <w:sz w:val="18"/>
          <w:szCs w:val="18"/>
        </w:rPr>
        <w:t>ing</w:t>
      </w:r>
      <w:r>
        <w:rPr>
          <w:sz w:val="18"/>
          <w:szCs w:val="18"/>
        </w:rPr>
        <w:t xml:space="preserve"> around</w:t>
      </w:r>
    </w:p>
    <w:p w14:paraId="086B4C7A" w14:textId="5F057581" w:rsidR="002D52AE" w:rsidRDefault="00B759DD">
      <w:pPr>
        <w:spacing w:before="1"/>
        <w:ind w:left="460"/>
        <w:rPr>
          <w:sz w:val="18"/>
          <w:szCs w:val="18"/>
        </w:rPr>
      </w:pPr>
      <w:r>
        <w:rPr>
          <w:sz w:val="18"/>
          <w:szCs w:val="18"/>
        </w:rPr>
        <w:t xml:space="preserve">as </w:t>
      </w:r>
      <w:r w:rsidR="00CC4D90">
        <w:rPr>
          <w:sz w:val="18"/>
          <w:szCs w:val="18"/>
        </w:rPr>
        <w:t>you</w:t>
      </w:r>
      <w:r>
        <w:rPr>
          <w:sz w:val="18"/>
          <w:szCs w:val="18"/>
        </w:rPr>
        <w:t xml:space="preserve"> tell the story</w:t>
      </w:r>
    </w:p>
    <w:p w14:paraId="1761884A" w14:textId="219020C7" w:rsidR="002D52AE" w:rsidRDefault="00B759DD">
      <w:pPr>
        <w:spacing w:before="33"/>
        <w:ind w:left="415"/>
        <w:rPr>
          <w:sz w:val="18"/>
          <w:szCs w:val="18"/>
        </w:rPr>
      </w:pPr>
      <w:r>
        <w:rPr>
          <w:sz w:val="18"/>
          <w:szCs w:val="18"/>
        </w:rPr>
        <w:t xml:space="preserve">(Helps calm </w:t>
      </w:r>
      <w:r w:rsidR="00CC4D90">
        <w:rPr>
          <w:sz w:val="18"/>
          <w:szCs w:val="18"/>
        </w:rPr>
        <w:t>you</w:t>
      </w:r>
      <w:r>
        <w:rPr>
          <w:sz w:val="18"/>
          <w:szCs w:val="18"/>
        </w:rPr>
        <w:t xml:space="preserve"> down.)</w:t>
      </w:r>
    </w:p>
    <w:p w14:paraId="13B6398E" w14:textId="77777777" w:rsidR="002D52AE" w:rsidRDefault="00B759DD">
      <w:pPr>
        <w:spacing w:line="440" w:lineRule="exact"/>
        <w:rPr>
          <w:sz w:val="34"/>
          <w:szCs w:val="34"/>
        </w:rPr>
      </w:pPr>
      <w:r>
        <w:br w:type="column"/>
      </w:r>
      <w:r>
        <w:rPr>
          <w:b/>
          <w:position w:val="-1"/>
          <w:sz w:val="40"/>
          <w:szCs w:val="40"/>
        </w:rPr>
        <w:t>2</w:t>
      </w:r>
      <w:r>
        <w:rPr>
          <w:b/>
          <w:position w:val="-1"/>
          <w:sz w:val="34"/>
          <w:szCs w:val="34"/>
        </w:rPr>
        <w:t>. Name it</w:t>
      </w:r>
    </w:p>
    <w:p w14:paraId="50CAB8AD" w14:textId="1F3019FF" w:rsidR="002D52AE" w:rsidRDefault="00B759DD">
      <w:pPr>
        <w:spacing w:before="66" w:line="281" w:lineRule="auto"/>
        <w:ind w:left="500" w:right="40"/>
      </w:pPr>
      <w:r>
        <w:rPr>
          <w:i/>
        </w:rPr>
        <w:t xml:space="preserve">As you think of the </w:t>
      </w:r>
      <w:r w:rsidR="00CC4D90">
        <w:rPr>
          <w:i/>
        </w:rPr>
        <w:t>dream</w:t>
      </w:r>
      <w:r>
        <w:rPr>
          <w:i/>
        </w:rPr>
        <w:t>, what are your thoughts about it?</w:t>
      </w:r>
    </w:p>
    <w:p w14:paraId="0C1BB89E" w14:textId="363E8F95" w:rsidR="002D52AE" w:rsidRDefault="00B759DD">
      <w:pPr>
        <w:spacing w:before="91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 xml:space="preserve">I’m </w:t>
      </w:r>
      <w:r w:rsidR="00CC4D90">
        <w:rPr>
          <w:i/>
          <w:sz w:val="18"/>
          <w:szCs w:val="18"/>
        </w:rPr>
        <w:t>worried</w:t>
      </w:r>
    </w:p>
    <w:p w14:paraId="1E862ADD" w14:textId="77777777" w:rsidR="002D52AE" w:rsidRDefault="00B759DD">
      <w:pPr>
        <w:spacing w:before="3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I’m overwhelmed</w:t>
      </w:r>
    </w:p>
    <w:p w14:paraId="1C27333C" w14:textId="77777777" w:rsidR="002D52AE" w:rsidRDefault="00B759DD">
      <w:pPr>
        <w:spacing w:before="5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 can’t handle it</w:t>
      </w:r>
    </w:p>
    <w:p w14:paraId="26E53B32" w14:textId="77777777" w:rsidR="002D52AE" w:rsidRDefault="00B759DD">
      <w:pPr>
        <w:spacing w:before="3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It’s my fault</w:t>
      </w:r>
    </w:p>
    <w:p w14:paraId="431CC20F" w14:textId="77777777" w:rsidR="002D52AE" w:rsidRDefault="002D52AE">
      <w:pPr>
        <w:spacing w:before="7" w:line="100" w:lineRule="exact"/>
        <w:rPr>
          <w:sz w:val="11"/>
          <w:szCs w:val="11"/>
        </w:rPr>
      </w:pPr>
    </w:p>
    <w:p w14:paraId="414D8B92" w14:textId="77777777" w:rsidR="002D52AE" w:rsidRDefault="00B759DD">
      <w:pPr>
        <w:spacing w:line="200" w:lineRule="exact"/>
        <w:ind w:left="900" w:right="104" w:hanging="400"/>
        <w:rPr>
          <w:sz w:val="18"/>
          <w:szCs w:val="18"/>
        </w:rPr>
      </w:pPr>
      <w:r>
        <w:t xml:space="preserve">[  ]    </w:t>
      </w:r>
      <w:r>
        <w:rPr>
          <w:i/>
          <w:sz w:val="18"/>
          <w:szCs w:val="18"/>
        </w:rPr>
        <w:t>I should have done something</w:t>
      </w:r>
    </w:p>
    <w:p w14:paraId="56F03CE0" w14:textId="77777777" w:rsidR="002D52AE" w:rsidRDefault="00B759DD">
      <w:pPr>
        <w:spacing w:before="53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I’m a failure</w:t>
      </w:r>
    </w:p>
    <w:p w14:paraId="4C1064BE" w14:textId="77777777" w:rsidR="00CC4D90" w:rsidRDefault="00B759DD" w:rsidP="00CC4D90">
      <w:pPr>
        <w:spacing w:before="30"/>
        <w:ind w:left="500"/>
        <w:rPr>
          <w:i/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 xml:space="preserve">I’m </w:t>
      </w:r>
      <w:r w:rsidR="00CC4D90">
        <w:rPr>
          <w:i/>
          <w:sz w:val="18"/>
          <w:szCs w:val="18"/>
        </w:rPr>
        <w:t>stressed</w:t>
      </w:r>
    </w:p>
    <w:p w14:paraId="420CA729" w14:textId="6A0139B9" w:rsidR="002D52AE" w:rsidRDefault="00B759DD" w:rsidP="00CC4D90">
      <w:pPr>
        <w:spacing w:before="30"/>
        <w:ind w:left="500"/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   </w:t>
      </w:r>
      <w:r>
        <w:rPr>
          <w:i/>
          <w:sz w:val="18"/>
          <w:szCs w:val="18"/>
        </w:rPr>
        <w:t>I’m not good enough</w:t>
      </w:r>
    </w:p>
    <w:p w14:paraId="7A75AD1A" w14:textId="726F8A0D" w:rsidR="002D52AE" w:rsidRDefault="00B759DD">
      <w:pPr>
        <w:spacing w:before="54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 xml:space="preserve">I’m </w:t>
      </w:r>
      <w:r w:rsidR="00CC4D90">
        <w:rPr>
          <w:i/>
          <w:sz w:val="18"/>
          <w:szCs w:val="18"/>
        </w:rPr>
        <w:t>responsible</w:t>
      </w:r>
    </w:p>
    <w:p w14:paraId="0F7EBD27" w14:textId="77777777" w:rsidR="002D52AE" w:rsidRDefault="00B759DD">
      <w:pPr>
        <w:tabs>
          <w:tab w:val="left" w:pos="2420"/>
        </w:tabs>
        <w:spacing w:before="50"/>
        <w:ind w:left="500" w:right="-50"/>
      </w:pPr>
      <w:r>
        <w:t xml:space="preserve">[  ]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2B3AA4" w14:textId="77777777" w:rsidR="002D52AE" w:rsidRDefault="002D52AE">
      <w:pPr>
        <w:spacing w:line="200" w:lineRule="exact"/>
      </w:pPr>
    </w:p>
    <w:p w14:paraId="71756544" w14:textId="77777777" w:rsidR="002D52AE" w:rsidRDefault="002D52AE">
      <w:pPr>
        <w:spacing w:before="3" w:line="240" w:lineRule="exact"/>
        <w:rPr>
          <w:sz w:val="24"/>
          <w:szCs w:val="24"/>
        </w:rPr>
      </w:pPr>
    </w:p>
    <w:p w14:paraId="3FBACAAE" w14:textId="77777777" w:rsidR="002D52AE" w:rsidRDefault="00B759DD">
      <w:pPr>
        <w:rPr>
          <w:sz w:val="34"/>
          <w:szCs w:val="34"/>
        </w:rPr>
      </w:pPr>
      <w:r>
        <w:rPr>
          <w:b/>
          <w:sz w:val="40"/>
          <w:szCs w:val="40"/>
        </w:rPr>
        <w:t>2</w:t>
      </w:r>
      <w:r>
        <w:rPr>
          <w:b/>
          <w:sz w:val="34"/>
          <w:szCs w:val="34"/>
        </w:rPr>
        <w:t>. Name it</w:t>
      </w:r>
    </w:p>
    <w:p w14:paraId="7BFE3B1E" w14:textId="4FFEB15C" w:rsidR="002D52AE" w:rsidRDefault="00B759DD">
      <w:pPr>
        <w:spacing w:before="86" w:line="271" w:lineRule="auto"/>
        <w:ind w:left="500" w:right="40"/>
      </w:pPr>
      <w:r>
        <w:rPr>
          <w:i/>
        </w:rPr>
        <w:t xml:space="preserve">As you think of the </w:t>
      </w:r>
      <w:r w:rsidR="00CC4D90">
        <w:rPr>
          <w:i/>
        </w:rPr>
        <w:t>dream</w:t>
      </w:r>
      <w:r>
        <w:rPr>
          <w:i/>
        </w:rPr>
        <w:t>, what are your thoughts about it?</w:t>
      </w:r>
    </w:p>
    <w:p w14:paraId="632ED9CB" w14:textId="77777777" w:rsidR="002D52AE" w:rsidRDefault="002D52AE">
      <w:pPr>
        <w:spacing w:before="1" w:line="100" w:lineRule="exact"/>
        <w:rPr>
          <w:sz w:val="10"/>
          <w:szCs w:val="10"/>
        </w:rPr>
      </w:pPr>
    </w:p>
    <w:p w14:paraId="1766302B" w14:textId="287711AE" w:rsidR="002D52AE" w:rsidRDefault="00B759DD">
      <w:pPr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 xml:space="preserve">I’m </w:t>
      </w:r>
      <w:r w:rsidR="00CC4D90">
        <w:rPr>
          <w:i/>
          <w:sz w:val="18"/>
          <w:szCs w:val="18"/>
        </w:rPr>
        <w:t>worried</w:t>
      </w:r>
    </w:p>
    <w:p w14:paraId="465298EB" w14:textId="77777777" w:rsidR="002D52AE" w:rsidRDefault="00B759DD">
      <w:pPr>
        <w:spacing w:before="3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I’m overwhelmed</w:t>
      </w:r>
    </w:p>
    <w:p w14:paraId="69C14B28" w14:textId="77777777" w:rsidR="002D52AE" w:rsidRDefault="00B759DD">
      <w:pPr>
        <w:spacing w:before="5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 can’t handle it</w:t>
      </w:r>
    </w:p>
    <w:p w14:paraId="376D2AED" w14:textId="77777777" w:rsidR="002D52AE" w:rsidRDefault="00B759DD">
      <w:pPr>
        <w:spacing w:before="5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It’s my fault</w:t>
      </w:r>
    </w:p>
    <w:p w14:paraId="7214A76D" w14:textId="77777777" w:rsidR="002D52AE" w:rsidRDefault="00B759DD">
      <w:pPr>
        <w:spacing w:before="96" w:line="200" w:lineRule="exact"/>
        <w:ind w:left="900" w:right="104" w:hanging="400"/>
        <w:rPr>
          <w:sz w:val="18"/>
          <w:szCs w:val="18"/>
        </w:rPr>
      </w:pPr>
      <w:r>
        <w:t xml:space="preserve">[  ]    </w:t>
      </w:r>
      <w:r>
        <w:rPr>
          <w:i/>
          <w:sz w:val="18"/>
          <w:szCs w:val="18"/>
        </w:rPr>
        <w:t>I should have done something</w:t>
      </w:r>
    </w:p>
    <w:p w14:paraId="1D67FEEE" w14:textId="77777777" w:rsidR="002D52AE" w:rsidRDefault="00B759DD">
      <w:pPr>
        <w:spacing w:before="53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I’m a failure</w:t>
      </w:r>
    </w:p>
    <w:p w14:paraId="39ABAD87" w14:textId="4106D13E" w:rsidR="002D52AE" w:rsidRDefault="00B759DD">
      <w:pPr>
        <w:spacing w:before="50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>I’m</w:t>
      </w:r>
      <w:r w:rsidR="00CC4D90">
        <w:rPr>
          <w:i/>
          <w:sz w:val="18"/>
          <w:szCs w:val="18"/>
        </w:rPr>
        <w:t xml:space="preserve"> stressed</w:t>
      </w:r>
    </w:p>
    <w:p w14:paraId="0A2CEF4F" w14:textId="77777777" w:rsidR="002D52AE" w:rsidRDefault="00B759DD">
      <w:pPr>
        <w:spacing w:before="28"/>
        <w:ind w:left="495"/>
        <w:rPr>
          <w:sz w:val="18"/>
          <w:szCs w:val="18"/>
        </w:rPr>
      </w:pPr>
      <w:proofErr w:type="gramStart"/>
      <w:r>
        <w:rPr>
          <w:sz w:val="18"/>
          <w:szCs w:val="18"/>
        </w:rPr>
        <w:t>[  ]</w:t>
      </w:r>
      <w:proofErr w:type="gramEnd"/>
      <w:r>
        <w:rPr>
          <w:sz w:val="18"/>
          <w:szCs w:val="18"/>
        </w:rPr>
        <w:t xml:space="preserve">    </w:t>
      </w:r>
      <w:r>
        <w:rPr>
          <w:i/>
          <w:sz w:val="18"/>
          <w:szCs w:val="18"/>
        </w:rPr>
        <w:t>I’m not good enough</w:t>
      </w:r>
    </w:p>
    <w:p w14:paraId="78E56650" w14:textId="6A9A5F88" w:rsidR="002D52AE" w:rsidRDefault="00B759DD">
      <w:pPr>
        <w:spacing w:before="34"/>
        <w:ind w:left="500"/>
        <w:rPr>
          <w:sz w:val="18"/>
          <w:szCs w:val="18"/>
        </w:rPr>
      </w:pPr>
      <w:proofErr w:type="gramStart"/>
      <w:r>
        <w:t>[  ]</w:t>
      </w:r>
      <w:proofErr w:type="gramEnd"/>
      <w:r>
        <w:t xml:space="preserve">    </w:t>
      </w:r>
      <w:r>
        <w:rPr>
          <w:i/>
          <w:sz w:val="18"/>
          <w:szCs w:val="18"/>
        </w:rPr>
        <w:t xml:space="preserve">I’m </w:t>
      </w:r>
      <w:r w:rsidR="00CC4D90">
        <w:rPr>
          <w:i/>
          <w:sz w:val="18"/>
          <w:szCs w:val="18"/>
        </w:rPr>
        <w:t>responsible</w:t>
      </w:r>
    </w:p>
    <w:p w14:paraId="1393093F" w14:textId="77777777" w:rsidR="002D52AE" w:rsidRDefault="00B759DD">
      <w:pPr>
        <w:tabs>
          <w:tab w:val="left" w:pos="2420"/>
        </w:tabs>
        <w:spacing w:before="50"/>
        <w:ind w:left="500" w:right="-50"/>
      </w:pPr>
      <w:r>
        <w:t xml:space="preserve">[  ]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D664DF" w14:textId="77777777" w:rsidR="002D52AE" w:rsidRDefault="00B759DD">
      <w:pPr>
        <w:spacing w:line="460" w:lineRule="exact"/>
        <w:ind w:left="-51" w:right="-20"/>
        <w:jc w:val="center"/>
        <w:rPr>
          <w:sz w:val="34"/>
          <w:szCs w:val="34"/>
        </w:rPr>
      </w:pPr>
      <w:r>
        <w:br w:type="column"/>
      </w:r>
      <w:r>
        <w:rPr>
          <w:b/>
          <w:sz w:val="42"/>
          <w:szCs w:val="42"/>
        </w:rPr>
        <w:t>3</w:t>
      </w:r>
      <w:r>
        <w:rPr>
          <w:b/>
          <w:sz w:val="34"/>
          <w:szCs w:val="34"/>
        </w:rPr>
        <w:t>. Measure it</w:t>
      </w:r>
    </w:p>
    <w:p w14:paraId="5DE86E37" w14:textId="77777777" w:rsidR="002D52AE" w:rsidRDefault="00B759DD">
      <w:pPr>
        <w:spacing w:before="62"/>
        <w:ind w:left="393" w:right="-35"/>
      </w:pPr>
      <w:r>
        <w:rPr>
          <w:i/>
        </w:rPr>
        <w:t xml:space="preserve">How upset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you?</w:t>
      </w:r>
    </w:p>
    <w:p w14:paraId="38D91E74" w14:textId="77777777" w:rsidR="002D52AE" w:rsidRDefault="00B759DD">
      <w:pPr>
        <w:spacing w:line="180" w:lineRule="exact"/>
        <w:ind w:left="393"/>
        <w:rPr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circle</w:t>
      </w:r>
      <w:proofErr w:type="gramEnd"/>
      <w:r>
        <w:rPr>
          <w:i/>
          <w:sz w:val="18"/>
          <w:szCs w:val="18"/>
        </w:rPr>
        <w:t xml:space="preserve"> one)</w:t>
      </w:r>
    </w:p>
    <w:p w14:paraId="7C72263F" w14:textId="77777777" w:rsidR="002D52AE" w:rsidRDefault="002D52AE">
      <w:pPr>
        <w:spacing w:before="17" w:line="200" w:lineRule="exact"/>
      </w:pPr>
    </w:p>
    <w:p w14:paraId="4232447C" w14:textId="77777777" w:rsidR="002D52AE" w:rsidRDefault="00B759DD">
      <w:pPr>
        <w:ind w:left="313"/>
        <w:rPr>
          <w:sz w:val="24"/>
          <w:szCs w:val="24"/>
        </w:rPr>
      </w:pPr>
      <w:r>
        <w:rPr>
          <w:sz w:val="24"/>
          <w:szCs w:val="24"/>
        </w:rPr>
        <w:t>😡</w:t>
      </w:r>
    </w:p>
    <w:p w14:paraId="1D7A1DCB" w14:textId="77777777" w:rsidR="002D52AE" w:rsidRDefault="00B759DD">
      <w:pPr>
        <w:spacing w:line="200" w:lineRule="exact"/>
        <w:ind w:left="728" w:right="326"/>
        <w:jc w:val="center"/>
      </w:pPr>
      <w:r>
        <w:t>10      A lot</w:t>
      </w:r>
    </w:p>
    <w:p w14:paraId="70D5B8EE" w14:textId="77777777" w:rsidR="002D52AE" w:rsidRDefault="00B759DD">
      <w:pPr>
        <w:spacing w:before="50"/>
        <w:ind w:left="828" w:right="1009"/>
        <w:jc w:val="center"/>
      </w:pPr>
      <w:r>
        <w:t>9</w:t>
      </w:r>
    </w:p>
    <w:p w14:paraId="5224678A" w14:textId="77777777" w:rsidR="002D52AE" w:rsidRDefault="00B759DD">
      <w:pPr>
        <w:spacing w:before="30"/>
        <w:ind w:left="828" w:right="1009"/>
        <w:jc w:val="center"/>
      </w:pPr>
      <w:r>
        <w:t>8</w:t>
      </w:r>
    </w:p>
    <w:p w14:paraId="59A4F452" w14:textId="77777777" w:rsidR="002D52AE" w:rsidRDefault="00B759DD">
      <w:pPr>
        <w:spacing w:before="50"/>
        <w:ind w:left="828" w:right="1009"/>
        <w:jc w:val="center"/>
      </w:pPr>
      <w:r>
        <w:t>7</w:t>
      </w:r>
    </w:p>
    <w:p w14:paraId="283DC9CE" w14:textId="77777777" w:rsidR="002D52AE" w:rsidRDefault="00B759DD">
      <w:pPr>
        <w:spacing w:before="50"/>
        <w:ind w:left="828" w:right="1009"/>
        <w:jc w:val="center"/>
      </w:pPr>
      <w:r>
        <w:t>6</w:t>
      </w:r>
    </w:p>
    <w:p w14:paraId="65739968" w14:textId="77777777" w:rsidR="002D52AE" w:rsidRDefault="00B759DD">
      <w:pPr>
        <w:spacing w:before="30"/>
        <w:ind w:left="863" w:right="-50"/>
      </w:pPr>
      <w:r>
        <w:t>5    Somewhat</w:t>
      </w:r>
    </w:p>
    <w:p w14:paraId="1ED1261E" w14:textId="77777777" w:rsidR="002D52AE" w:rsidRDefault="00B759DD">
      <w:pPr>
        <w:spacing w:before="50"/>
        <w:ind w:left="828" w:right="1009"/>
        <w:jc w:val="center"/>
      </w:pPr>
      <w:r>
        <w:t>4</w:t>
      </w:r>
    </w:p>
    <w:p w14:paraId="58AFFFA0" w14:textId="77777777" w:rsidR="002D52AE" w:rsidRDefault="00B759DD">
      <w:pPr>
        <w:spacing w:before="30"/>
        <w:ind w:left="828" w:right="1009"/>
        <w:jc w:val="center"/>
      </w:pPr>
      <w:r>
        <w:t>3</w:t>
      </w:r>
    </w:p>
    <w:p w14:paraId="72EE75D6" w14:textId="77777777" w:rsidR="002D52AE" w:rsidRDefault="00B759DD">
      <w:pPr>
        <w:spacing w:before="50"/>
        <w:ind w:left="828" w:right="1009"/>
        <w:jc w:val="center"/>
      </w:pPr>
      <w:r>
        <w:t>2</w:t>
      </w:r>
    </w:p>
    <w:p w14:paraId="412B9558" w14:textId="77777777" w:rsidR="002D52AE" w:rsidRDefault="00B759DD">
      <w:pPr>
        <w:spacing w:before="30"/>
        <w:ind w:left="828" w:right="1009"/>
        <w:jc w:val="center"/>
      </w:pPr>
      <w:r>
        <w:t>1</w:t>
      </w:r>
    </w:p>
    <w:p w14:paraId="400D1B86" w14:textId="3913B581" w:rsidR="002D52AE" w:rsidRDefault="00B759DD">
      <w:pPr>
        <w:spacing w:before="12"/>
        <w:ind w:left="343"/>
      </w:pPr>
      <w:r>
        <w:rPr>
          <w:sz w:val="24"/>
          <w:szCs w:val="24"/>
        </w:rPr>
        <w:t xml:space="preserve">😊    </w:t>
      </w:r>
      <w:r>
        <w:t>0    Not at all</w:t>
      </w:r>
    </w:p>
    <w:p w14:paraId="51E5B341" w14:textId="77777777" w:rsidR="002D52AE" w:rsidRDefault="002D52AE">
      <w:pPr>
        <w:spacing w:before="6" w:line="160" w:lineRule="exact"/>
        <w:rPr>
          <w:sz w:val="17"/>
          <w:szCs w:val="17"/>
        </w:rPr>
      </w:pPr>
    </w:p>
    <w:p w14:paraId="741A9AB4" w14:textId="77777777" w:rsidR="002D52AE" w:rsidRDefault="002D52AE">
      <w:pPr>
        <w:spacing w:line="200" w:lineRule="exact"/>
      </w:pPr>
    </w:p>
    <w:p w14:paraId="3BADE048" w14:textId="77777777" w:rsidR="002D52AE" w:rsidRDefault="00B759DD">
      <w:pPr>
        <w:spacing w:line="244" w:lineRule="auto"/>
        <w:ind w:left="393" w:right="-47" w:hanging="393"/>
        <w:jc w:val="both"/>
        <w:rPr>
          <w:sz w:val="18"/>
          <w:szCs w:val="18"/>
        </w:rPr>
      </w:pPr>
      <w:r>
        <w:rPr>
          <w:b/>
          <w:sz w:val="42"/>
          <w:szCs w:val="42"/>
        </w:rPr>
        <w:t>3</w:t>
      </w:r>
      <w:r>
        <w:rPr>
          <w:b/>
          <w:sz w:val="34"/>
          <w:szCs w:val="34"/>
        </w:rPr>
        <w:t xml:space="preserve">. Measure it </w:t>
      </w:r>
      <w:r>
        <w:rPr>
          <w:i/>
        </w:rPr>
        <w:t xml:space="preserve">How upset </w:t>
      </w:r>
      <w:proofErr w:type="gramStart"/>
      <w:r>
        <w:rPr>
          <w:i/>
        </w:rPr>
        <w:t>are</w:t>
      </w:r>
      <w:proofErr w:type="gramEnd"/>
      <w:r>
        <w:rPr>
          <w:i/>
        </w:rPr>
        <w:t xml:space="preserve"> you?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circle</w:t>
      </w:r>
      <w:proofErr w:type="gramEnd"/>
      <w:r>
        <w:rPr>
          <w:i/>
          <w:sz w:val="18"/>
          <w:szCs w:val="18"/>
        </w:rPr>
        <w:t xml:space="preserve"> one)</w:t>
      </w:r>
    </w:p>
    <w:p w14:paraId="1881EB6C" w14:textId="77777777" w:rsidR="002D52AE" w:rsidRDefault="002D52AE">
      <w:pPr>
        <w:spacing w:before="13" w:line="200" w:lineRule="exact"/>
      </w:pPr>
    </w:p>
    <w:p w14:paraId="4B3149BA" w14:textId="77777777" w:rsidR="002D52AE" w:rsidRDefault="00B759DD">
      <w:pPr>
        <w:ind w:left="313"/>
        <w:rPr>
          <w:sz w:val="24"/>
          <w:szCs w:val="24"/>
        </w:rPr>
      </w:pPr>
      <w:r>
        <w:rPr>
          <w:sz w:val="24"/>
          <w:szCs w:val="24"/>
        </w:rPr>
        <w:t>😡</w:t>
      </w:r>
    </w:p>
    <w:p w14:paraId="3CE646F4" w14:textId="77777777" w:rsidR="002D52AE" w:rsidRDefault="00B759DD">
      <w:pPr>
        <w:spacing w:line="200" w:lineRule="exact"/>
        <w:ind w:left="728" w:right="326"/>
        <w:jc w:val="center"/>
      </w:pPr>
      <w:r>
        <w:t>10      A lot</w:t>
      </w:r>
    </w:p>
    <w:p w14:paraId="693CC512" w14:textId="77777777" w:rsidR="002D52AE" w:rsidRDefault="00B759DD">
      <w:pPr>
        <w:spacing w:before="50"/>
        <w:ind w:left="828" w:right="1009"/>
        <w:jc w:val="center"/>
      </w:pPr>
      <w:r>
        <w:t>9</w:t>
      </w:r>
    </w:p>
    <w:p w14:paraId="5B6139D9" w14:textId="77777777" w:rsidR="002D52AE" w:rsidRDefault="00B759DD">
      <w:pPr>
        <w:spacing w:before="50"/>
        <w:ind w:left="828" w:right="1009"/>
        <w:jc w:val="center"/>
      </w:pPr>
      <w:r>
        <w:t>8</w:t>
      </w:r>
    </w:p>
    <w:p w14:paraId="3BF532C4" w14:textId="77777777" w:rsidR="002D52AE" w:rsidRDefault="00B759DD">
      <w:pPr>
        <w:spacing w:before="30"/>
        <w:ind w:left="828" w:right="1009"/>
        <w:jc w:val="center"/>
      </w:pPr>
      <w:r>
        <w:t>7</w:t>
      </w:r>
    </w:p>
    <w:p w14:paraId="48A9697C" w14:textId="77777777" w:rsidR="002D52AE" w:rsidRDefault="00B759DD">
      <w:pPr>
        <w:spacing w:before="50"/>
        <w:ind w:left="828" w:right="1009"/>
        <w:jc w:val="center"/>
      </w:pPr>
      <w:r>
        <w:t>6</w:t>
      </w:r>
    </w:p>
    <w:p w14:paraId="2640A38C" w14:textId="77777777" w:rsidR="002D52AE" w:rsidRDefault="00B759DD">
      <w:pPr>
        <w:spacing w:before="30"/>
        <w:ind w:left="863" w:right="-50"/>
      </w:pPr>
      <w:r>
        <w:t>5    Somewhat</w:t>
      </w:r>
    </w:p>
    <w:p w14:paraId="18CF021C" w14:textId="77777777" w:rsidR="002D52AE" w:rsidRDefault="00B759DD">
      <w:pPr>
        <w:spacing w:before="50"/>
        <w:ind w:left="828" w:right="1009"/>
        <w:jc w:val="center"/>
      </w:pPr>
      <w:r>
        <w:t>4</w:t>
      </w:r>
    </w:p>
    <w:p w14:paraId="5890B440" w14:textId="77777777" w:rsidR="002D52AE" w:rsidRDefault="00B759DD">
      <w:pPr>
        <w:spacing w:before="30"/>
        <w:ind w:left="828" w:right="1009"/>
        <w:jc w:val="center"/>
      </w:pPr>
      <w:r>
        <w:t>3</w:t>
      </w:r>
    </w:p>
    <w:p w14:paraId="425FF169" w14:textId="77777777" w:rsidR="002D52AE" w:rsidRDefault="00B759DD">
      <w:pPr>
        <w:spacing w:before="50"/>
        <w:ind w:left="828" w:right="1009"/>
        <w:jc w:val="center"/>
      </w:pPr>
      <w:r>
        <w:t>2</w:t>
      </w:r>
    </w:p>
    <w:p w14:paraId="75BD3424" w14:textId="77777777" w:rsidR="002D52AE" w:rsidRDefault="00B759DD">
      <w:pPr>
        <w:spacing w:before="30"/>
        <w:ind w:left="828" w:right="1009"/>
        <w:jc w:val="center"/>
      </w:pPr>
      <w:r>
        <w:t>1</w:t>
      </w:r>
    </w:p>
    <w:p w14:paraId="7686319A" w14:textId="3639B423" w:rsidR="002D52AE" w:rsidRDefault="00B759DD">
      <w:pPr>
        <w:spacing w:before="12"/>
        <w:ind w:left="343"/>
      </w:pPr>
      <w:r>
        <w:rPr>
          <w:sz w:val="24"/>
          <w:szCs w:val="24"/>
        </w:rPr>
        <w:t xml:space="preserve">😊    </w:t>
      </w:r>
      <w:r>
        <w:t>0    Not at all</w:t>
      </w:r>
    </w:p>
    <w:p w14:paraId="1529C9C6" w14:textId="77777777" w:rsidR="002D52AE" w:rsidRDefault="00B759DD">
      <w:pPr>
        <w:spacing w:line="420" w:lineRule="exact"/>
        <w:ind w:left="-30" w:right="292"/>
        <w:jc w:val="center"/>
        <w:rPr>
          <w:sz w:val="34"/>
          <w:szCs w:val="34"/>
        </w:rPr>
      </w:pPr>
      <w:r>
        <w:br w:type="column"/>
      </w:r>
      <w:r>
        <w:rPr>
          <w:b/>
          <w:sz w:val="40"/>
          <w:szCs w:val="40"/>
        </w:rPr>
        <w:t>4</w:t>
      </w:r>
      <w:r>
        <w:rPr>
          <w:b/>
          <w:sz w:val="34"/>
          <w:szCs w:val="34"/>
        </w:rPr>
        <w:t>: Re-Name it</w:t>
      </w:r>
    </w:p>
    <w:p w14:paraId="7F2E68E6" w14:textId="77777777" w:rsidR="002D52AE" w:rsidRDefault="00B759DD">
      <w:pPr>
        <w:spacing w:before="46" w:line="292" w:lineRule="auto"/>
        <w:ind w:left="470" w:right="-5"/>
      </w:pPr>
      <w:r>
        <w:rPr>
          <w:i/>
        </w:rPr>
        <w:t>How would you prefer to think about it?</w:t>
      </w:r>
    </w:p>
    <w:p w14:paraId="327B33B2" w14:textId="4BFD557B" w:rsidR="002D52AE" w:rsidRDefault="00B759DD">
      <w:pPr>
        <w:spacing w:line="200" w:lineRule="exact"/>
        <w:ind w:left="47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 xml:space="preserve">It’s </w:t>
      </w:r>
      <w:r w:rsidR="00CC4D90">
        <w:rPr>
          <w:i/>
        </w:rPr>
        <w:t>not real</w:t>
      </w:r>
    </w:p>
    <w:p w14:paraId="3B7AFC1F" w14:textId="77777777" w:rsidR="002D52AE" w:rsidRDefault="00B759DD">
      <w:pPr>
        <w:spacing w:before="30"/>
        <w:ind w:left="470"/>
      </w:pPr>
      <w:r>
        <w:t xml:space="preserve">[  ]  </w:t>
      </w:r>
      <w:r>
        <w:rPr>
          <w:i/>
        </w:rPr>
        <w:t>I can get through it</w:t>
      </w:r>
    </w:p>
    <w:p w14:paraId="7826FD89" w14:textId="77777777" w:rsidR="002D52AE" w:rsidRDefault="00B759DD">
      <w:pPr>
        <w:spacing w:before="30"/>
        <w:ind w:left="470"/>
      </w:pPr>
      <w:r>
        <w:t xml:space="preserve">[  ]  </w:t>
      </w:r>
      <w:r>
        <w:rPr>
          <w:i/>
        </w:rPr>
        <w:t>I did the best I could</w:t>
      </w:r>
    </w:p>
    <w:p w14:paraId="0AD96D87" w14:textId="77777777" w:rsidR="002D52AE" w:rsidRDefault="00B759DD">
      <w:pPr>
        <w:spacing w:before="30"/>
        <w:ind w:left="47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I’m okay</w:t>
      </w:r>
    </w:p>
    <w:p w14:paraId="524B9827" w14:textId="77777777" w:rsidR="002D52AE" w:rsidRDefault="00B759DD">
      <w:pPr>
        <w:spacing w:before="30"/>
        <w:ind w:left="47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I’m good enough</w:t>
      </w:r>
    </w:p>
    <w:p w14:paraId="3918EE47" w14:textId="77777777" w:rsidR="002D52AE" w:rsidRDefault="00B759DD">
      <w:pPr>
        <w:tabs>
          <w:tab w:val="left" w:pos="2440"/>
        </w:tabs>
        <w:spacing w:before="30"/>
        <w:ind w:left="470"/>
      </w:pPr>
      <w:r>
        <w:t xml:space="preserve">[  ]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79F908" w14:textId="77777777" w:rsidR="002D52AE" w:rsidRDefault="002D52AE">
      <w:pPr>
        <w:spacing w:before="3" w:line="140" w:lineRule="exact"/>
        <w:rPr>
          <w:sz w:val="14"/>
          <w:szCs w:val="14"/>
        </w:rPr>
      </w:pPr>
    </w:p>
    <w:p w14:paraId="3E535636" w14:textId="77777777" w:rsidR="002D52AE" w:rsidRDefault="00B759DD">
      <w:pPr>
        <w:ind w:left="72" w:right="346"/>
        <w:jc w:val="center"/>
        <w:rPr>
          <w:sz w:val="34"/>
          <w:szCs w:val="34"/>
        </w:rPr>
      </w:pPr>
      <w:r>
        <w:rPr>
          <w:b/>
          <w:sz w:val="40"/>
          <w:szCs w:val="40"/>
        </w:rPr>
        <w:t>5</w:t>
      </w:r>
      <w:r>
        <w:rPr>
          <w:b/>
          <w:sz w:val="34"/>
          <w:szCs w:val="34"/>
        </w:rPr>
        <w:t>. Validate it</w:t>
      </w:r>
    </w:p>
    <w:p w14:paraId="1E1F3933" w14:textId="77777777" w:rsidR="002D52AE" w:rsidRDefault="00B759DD">
      <w:pPr>
        <w:spacing w:before="46" w:line="292" w:lineRule="auto"/>
        <w:ind w:left="470" w:right="-34" w:hanging="50"/>
      </w:pPr>
      <w:r>
        <w:rPr>
          <w:i/>
        </w:rPr>
        <w:t>How true does that feel to you now?</w:t>
      </w:r>
    </w:p>
    <w:p w14:paraId="2EE21C5D" w14:textId="77777777" w:rsidR="002D52AE" w:rsidRDefault="00B759DD">
      <w:pPr>
        <w:spacing w:line="309" w:lineRule="auto"/>
        <w:ind w:left="545" w:right="245" w:hanging="195"/>
        <w:rPr>
          <w:sz w:val="14"/>
          <w:szCs w:val="14"/>
        </w:rPr>
      </w:pPr>
      <w:r>
        <w:rPr>
          <w:sz w:val="14"/>
          <w:szCs w:val="14"/>
        </w:rPr>
        <w:t xml:space="preserve">!   </w:t>
      </w:r>
      <w:r>
        <w:rPr>
          <w:i/>
          <w:sz w:val="18"/>
          <w:szCs w:val="18"/>
        </w:rPr>
        <w:t xml:space="preserve">1   2   3   4   5   6   7 </w:t>
      </w:r>
      <w:r>
        <w:rPr>
          <w:sz w:val="14"/>
          <w:szCs w:val="14"/>
        </w:rPr>
        <w:t>" Totally                        Totally False                           True</w:t>
      </w:r>
    </w:p>
    <w:p w14:paraId="3366F686" w14:textId="77777777" w:rsidR="002D52AE" w:rsidRDefault="002D52AE">
      <w:pPr>
        <w:spacing w:before="1" w:line="100" w:lineRule="exact"/>
        <w:rPr>
          <w:sz w:val="11"/>
          <w:szCs w:val="11"/>
        </w:rPr>
      </w:pPr>
    </w:p>
    <w:p w14:paraId="100C4B40" w14:textId="77777777" w:rsidR="002D52AE" w:rsidRDefault="002D52AE">
      <w:pPr>
        <w:spacing w:line="200" w:lineRule="exact"/>
      </w:pPr>
    </w:p>
    <w:p w14:paraId="42AF7E30" w14:textId="77777777" w:rsidR="002D52AE" w:rsidRDefault="00B759DD">
      <w:pPr>
        <w:spacing w:line="267" w:lineRule="auto"/>
        <w:ind w:left="450" w:right="-11" w:hanging="450"/>
      </w:pPr>
      <w:r>
        <w:rPr>
          <w:b/>
          <w:sz w:val="40"/>
          <w:szCs w:val="40"/>
        </w:rPr>
        <w:t>4</w:t>
      </w:r>
      <w:r>
        <w:rPr>
          <w:b/>
          <w:sz w:val="34"/>
          <w:szCs w:val="34"/>
        </w:rPr>
        <w:t xml:space="preserve">: Re-Name it </w:t>
      </w:r>
      <w:r>
        <w:rPr>
          <w:i/>
        </w:rPr>
        <w:t>How would you prefer to think about it?</w:t>
      </w:r>
    </w:p>
    <w:p w14:paraId="6188CA28" w14:textId="645C7509" w:rsidR="002D52AE" w:rsidRDefault="00B759DD">
      <w:pPr>
        <w:spacing w:before="4"/>
        <w:ind w:left="45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It’s</w:t>
      </w:r>
      <w:r w:rsidR="00CC4D90">
        <w:rPr>
          <w:i/>
        </w:rPr>
        <w:t xml:space="preserve"> not real</w:t>
      </w:r>
    </w:p>
    <w:p w14:paraId="57C04EC0" w14:textId="77777777" w:rsidR="002D52AE" w:rsidRDefault="00B759DD">
      <w:pPr>
        <w:spacing w:before="30"/>
        <w:ind w:left="45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 can get through it</w:t>
      </w:r>
    </w:p>
    <w:p w14:paraId="0799FD03" w14:textId="77777777" w:rsidR="002D52AE" w:rsidRDefault="00B759DD">
      <w:pPr>
        <w:spacing w:before="50"/>
        <w:ind w:left="450"/>
      </w:pPr>
      <w:r>
        <w:t xml:space="preserve">[  ]  </w:t>
      </w:r>
      <w:r>
        <w:rPr>
          <w:i/>
        </w:rPr>
        <w:t>I did the best I could</w:t>
      </w:r>
    </w:p>
    <w:p w14:paraId="398C06BA" w14:textId="77777777" w:rsidR="002D52AE" w:rsidRDefault="00B759DD">
      <w:pPr>
        <w:spacing w:before="30"/>
        <w:ind w:left="45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I’m okay</w:t>
      </w:r>
    </w:p>
    <w:p w14:paraId="4BEACE9C" w14:textId="77777777" w:rsidR="002D52AE" w:rsidRDefault="00B759DD">
      <w:pPr>
        <w:spacing w:before="30"/>
        <w:ind w:left="450"/>
      </w:pPr>
      <w:proofErr w:type="gramStart"/>
      <w:r>
        <w:t>[  ]</w:t>
      </w:r>
      <w:proofErr w:type="gramEnd"/>
      <w:r>
        <w:t xml:space="preserve">  </w:t>
      </w:r>
      <w:r>
        <w:rPr>
          <w:i/>
        </w:rPr>
        <w:t>I’m good enough</w:t>
      </w:r>
    </w:p>
    <w:p w14:paraId="0A0503A0" w14:textId="77777777" w:rsidR="002D52AE" w:rsidRDefault="00B759DD">
      <w:pPr>
        <w:tabs>
          <w:tab w:val="left" w:pos="2420"/>
        </w:tabs>
        <w:spacing w:before="30"/>
        <w:ind w:left="450"/>
      </w:pPr>
      <w:r>
        <w:t xml:space="preserve">[  ]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68D981" w14:textId="77777777" w:rsidR="002D52AE" w:rsidRDefault="002D52AE">
      <w:pPr>
        <w:spacing w:before="3" w:line="140" w:lineRule="exact"/>
        <w:rPr>
          <w:sz w:val="14"/>
          <w:szCs w:val="14"/>
        </w:rPr>
      </w:pPr>
    </w:p>
    <w:p w14:paraId="3A6D1589" w14:textId="77777777" w:rsidR="002D52AE" w:rsidRDefault="00B759DD">
      <w:pPr>
        <w:ind w:left="52" w:right="366"/>
        <w:jc w:val="center"/>
        <w:rPr>
          <w:sz w:val="34"/>
          <w:szCs w:val="34"/>
        </w:rPr>
      </w:pPr>
      <w:r>
        <w:rPr>
          <w:b/>
          <w:sz w:val="40"/>
          <w:szCs w:val="40"/>
        </w:rPr>
        <w:t>5</w:t>
      </w:r>
      <w:r>
        <w:rPr>
          <w:b/>
          <w:sz w:val="34"/>
          <w:szCs w:val="34"/>
        </w:rPr>
        <w:t>. Validate it</w:t>
      </w:r>
    </w:p>
    <w:p w14:paraId="05E0035D" w14:textId="77777777" w:rsidR="002D52AE" w:rsidRDefault="00B759DD">
      <w:pPr>
        <w:spacing w:before="46" w:line="271" w:lineRule="auto"/>
        <w:ind w:left="450" w:right="-14" w:hanging="50"/>
      </w:pPr>
      <w:r>
        <w:rPr>
          <w:i/>
        </w:rPr>
        <w:t>How true does that feel to you now?</w:t>
      </w:r>
    </w:p>
    <w:p w14:paraId="7DEDAB0C" w14:textId="77777777" w:rsidR="002D52AE" w:rsidRDefault="00B759DD">
      <w:pPr>
        <w:spacing w:before="39"/>
        <w:ind w:left="296" w:right="25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!   </w:t>
      </w:r>
      <w:r>
        <w:rPr>
          <w:i/>
          <w:sz w:val="18"/>
          <w:szCs w:val="18"/>
        </w:rPr>
        <w:t xml:space="preserve">1   2   3   4   5   6   7 </w:t>
      </w:r>
      <w:r>
        <w:rPr>
          <w:sz w:val="14"/>
          <w:szCs w:val="14"/>
        </w:rPr>
        <w:t>"</w:t>
      </w:r>
    </w:p>
    <w:p w14:paraId="21C7E844" w14:textId="77777777" w:rsidR="002D52AE" w:rsidRDefault="00B759DD">
      <w:pPr>
        <w:spacing w:before="70"/>
        <w:ind w:left="525"/>
        <w:rPr>
          <w:sz w:val="14"/>
          <w:szCs w:val="14"/>
        </w:rPr>
      </w:pPr>
      <w:r>
        <w:rPr>
          <w:sz w:val="14"/>
          <w:szCs w:val="14"/>
        </w:rPr>
        <w:t>Totally                        Totally</w:t>
      </w:r>
    </w:p>
    <w:p w14:paraId="0D264AC1" w14:textId="77777777" w:rsidR="002D52AE" w:rsidRDefault="00B759DD">
      <w:pPr>
        <w:spacing w:before="19" w:line="140" w:lineRule="exact"/>
        <w:ind w:left="560"/>
        <w:rPr>
          <w:sz w:val="14"/>
          <w:szCs w:val="14"/>
        </w:rPr>
      </w:pPr>
      <w:r>
        <w:rPr>
          <w:sz w:val="14"/>
          <w:szCs w:val="14"/>
        </w:rPr>
        <w:t>False                           True</w:t>
      </w:r>
    </w:p>
    <w:p w14:paraId="110E7D9F" w14:textId="77777777" w:rsidR="002D52AE" w:rsidRDefault="00B759DD">
      <w:pPr>
        <w:spacing w:line="360" w:lineRule="exact"/>
        <w:rPr>
          <w:sz w:val="34"/>
          <w:szCs w:val="34"/>
        </w:rPr>
      </w:pPr>
      <w:r>
        <w:br w:type="column"/>
      </w:r>
      <w:r>
        <w:rPr>
          <w:b/>
          <w:sz w:val="34"/>
          <w:szCs w:val="34"/>
        </w:rPr>
        <w:t>6. Suggest it</w:t>
      </w:r>
    </w:p>
    <w:p w14:paraId="73F5F661" w14:textId="3214A436" w:rsidR="002D52AE" w:rsidRDefault="00CC4D90">
      <w:pPr>
        <w:spacing w:before="6" w:line="200" w:lineRule="exact"/>
        <w:ind w:left="415" w:right="120" w:firstLine="5"/>
        <w:rPr>
          <w:sz w:val="18"/>
          <w:szCs w:val="18"/>
        </w:rPr>
      </w:pPr>
      <w:r>
        <w:rPr>
          <w:i/>
          <w:sz w:val="18"/>
          <w:szCs w:val="18"/>
        </w:rPr>
        <w:t>Journaling or discussing it with a trusted person</w:t>
      </w:r>
      <w:r w:rsidR="00B759DD">
        <w:rPr>
          <w:i/>
          <w:sz w:val="18"/>
          <w:szCs w:val="18"/>
        </w:rPr>
        <w:t xml:space="preserve"> seem to help reduce the incident’s vividness and disturbance.</w:t>
      </w:r>
    </w:p>
    <w:p w14:paraId="3DF9DB3A" w14:textId="77777777" w:rsidR="002D52AE" w:rsidRDefault="002D52AE">
      <w:pPr>
        <w:spacing w:before="3" w:line="180" w:lineRule="exact"/>
        <w:rPr>
          <w:sz w:val="18"/>
          <w:szCs w:val="18"/>
        </w:rPr>
      </w:pPr>
    </w:p>
    <w:p w14:paraId="355C20CE" w14:textId="77777777" w:rsidR="002D52AE" w:rsidRDefault="00B759DD">
      <w:pPr>
        <w:ind w:left="55" w:right="280"/>
        <w:jc w:val="center"/>
        <w:rPr>
          <w:sz w:val="34"/>
          <w:szCs w:val="34"/>
        </w:rPr>
      </w:pPr>
      <w:r>
        <w:rPr>
          <w:b/>
          <w:sz w:val="34"/>
          <w:szCs w:val="34"/>
        </w:rPr>
        <w:t>7. Consent to it</w:t>
      </w:r>
    </w:p>
    <w:p w14:paraId="2A63456C" w14:textId="77777777" w:rsidR="002D52AE" w:rsidRDefault="00B759DD">
      <w:pPr>
        <w:spacing w:before="37"/>
        <w:ind w:left="360"/>
        <w:rPr>
          <w:sz w:val="16"/>
          <w:szCs w:val="16"/>
        </w:rPr>
      </w:pPr>
      <w:r>
        <w:rPr>
          <w:i/>
          <w:sz w:val="16"/>
          <w:szCs w:val="16"/>
        </w:rPr>
        <w:t>Would you be willing to try it?</w:t>
      </w:r>
    </w:p>
    <w:p w14:paraId="3D6AF7C2" w14:textId="77777777" w:rsidR="002D52AE" w:rsidRDefault="002D52AE">
      <w:pPr>
        <w:spacing w:before="8" w:line="200" w:lineRule="exact"/>
      </w:pPr>
    </w:p>
    <w:p w14:paraId="4BAF97CE" w14:textId="77777777" w:rsidR="002D52AE" w:rsidRDefault="00B759DD">
      <w:pPr>
        <w:ind w:left="60"/>
        <w:rPr>
          <w:sz w:val="34"/>
          <w:szCs w:val="34"/>
        </w:rPr>
      </w:pPr>
      <w:r>
        <w:rPr>
          <w:b/>
          <w:sz w:val="34"/>
          <w:szCs w:val="34"/>
        </w:rPr>
        <w:t>8. Explain it</w:t>
      </w:r>
    </w:p>
    <w:p w14:paraId="2A5F9ADF" w14:textId="77777777" w:rsidR="002D52AE" w:rsidRDefault="00B759DD">
      <w:pPr>
        <w:spacing w:line="180" w:lineRule="exact"/>
        <w:ind w:left="380"/>
        <w:rPr>
          <w:sz w:val="16"/>
          <w:szCs w:val="16"/>
        </w:rPr>
      </w:pPr>
      <w:r>
        <w:rPr>
          <w:i/>
          <w:sz w:val="16"/>
          <w:szCs w:val="16"/>
        </w:rPr>
        <w:t>As you to think of the incident</w:t>
      </w:r>
    </w:p>
    <w:p w14:paraId="659F5971" w14:textId="0DD2EC52" w:rsidR="002D52AE" w:rsidRDefault="00B759DD" w:rsidP="00CC4D90">
      <w:pPr>
        <w:spacing w:before="21" w:line="180" w:lineRule="exact"/>
        <w:ind w:left="340" w:right="7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and its disturbance, </w:t>
      </w:r>
      <w:r w:rsidR="00CC4D90">
        <w:rPr>
          <w:i/>
          <w:sz w:val="16"/>
          <w:szCs w:val="16"/>
        </w:rPr>
        <w:t>find the positives that stem from the experience and focus on that to provide clarity and freedom from the worries and concern.</w:t>
      </w:r>
    </w:p>
    <w:p w14:paraId="738533DE" w14:textId="5823B093" w:rsidR="00CC4D90" w:rsidRDefault="00CC4D90" w:rsidP="00CC4D90">
      <w:pPr>
        <w:spacing w:before="21" w:line="180" w:lineRule="exact"/>
        <w:ind w:left="340" w:right="77"/>
        <w:rPr>
          <w:i/>
          <w:sz w:val="16"/>
          <w:szCs w:val="16"/>
        </w:rPr>
      </w:pPr>
    </w:p>
    <w:p w14:paraId="6C39EB04" w14:textId="04F9DCB6" w:rsidR="00CC4D90" w:rsidRDefault="00CC4D90" w:rsidP="00CC4D90">
      <w:pPr>
        <w:spacing w:before="21" w:line="180" w:lineRule="exact"/>
        <w:ind w:left="340" w:right="77"/>
        <w:rPr>
          <w:i/>
          <w:sz w:val="16"/>
          <w:szCs w:val="16"/>
        </w:rPr>
      </w:pPr>
    </w:p>
    <w:p w14:paraId="0094E718" w14:textId="6B72474D" w:rsidR="00CC4D90" w:rsidRDefault="00CC4D90" w:rsidP="00CC4D90">
      <w:pPr>
        <w:spacing w:before="21" w:line="180" w:lineRule="exact"/>
        <w:ind w:left="340" w:right="77"/>
        <w:rPr>
          <w:i/>
          <w:sz w:val="16"/>
          <w:szCs w:val="16"/>
        </w:rPr>
      </w:pPr>
    </w:p>
    <w:p w14:paraId="1A264F09" w14:textId="4AB2C73D" w:rsidR="00CC4D90" w:rsidRDefault="00CC4D90" w:rsidP="00CC4D90">
      <w:pPr>
        <w:spacing w:before="21" w:line="180" w:lineRule="exact"/>
        <w:ind w:left="340" w:right="77"/>
        <w:rPr>
          <w:i/>
          <w:sz w:val="16"/>
          <w:szCs w:val="16"/>
        </w:rPr>
      </w:pPr>
    </w:p>
    <w:p w14:paraId="47924720" w14:textId="77777777" w:rsidR="00CC4D90" w:rsidRDefault="00CC4D90" w:rsidP="00CC4D90">
      <w:pPr>
        <w:spacing w:before="21" w:line="180" w:lineRule="exact"/>
        <w:ind w:left="340" w:right="77"/>
        <w:rPr>
          <w:sz w:val="18"/>
          <w:szCs w:val="18"/>
        </w:rPr>
      </w:pPr>
    </w:p>
    <w:p w14:paraId="2D373D5C" w14:textId="77777777" w:rsidR="002D52AE" w:rsidRDefault="002D52AE">
      <w:pPr>
        <w:spacing w:before="4" w:line="160" w:lineRule="exact"/>
        <w:rPr>
          <w:sz w:val="16"/>
          <w:szCs w:val="16"/>
        </w:rPr>
      </w:pPr>
    </w:p>
    <w:p w14:paraId="3B39CF2F" w14:textId="77777777" w:rsidR="002D52AE" w:rsidRDefault="002D52AE">
      <w:pPr>
        <w:spacing w:line="200" w:lineRule="exact"/>
      </w:pPr>
    </w:p>
    <w:p w14:paraId="33CE12F8" w14:textId="77777777" w:rsidR="002D52AE" w:rsidRDefault="00B759DD">
      <w:pPr>
        <w:rPr>
          <w:sz w:val="34"/>
          <w:szCs w:val="34"/>
        </w:rPr>
      </w:pPr>
      <w:r>
        <w:rPr>
          <w:b/>
          <w:sz w:val="34"/>
          <w:szCs w:val="34"/>
        </w:rPr>
        <w:t>6. Suggest it</w:t>
      </w:r>
    </w:p>
    <w:p w14:paraId="512207C0" w14:textId="77777777" w:rsidR="00CC4D90" w:rsidRDefault="00CC4D90" w:rsidP="00CC4D90">
      <w:pPr>
        <w:spacing w:before="6" w:line="200" w:lineRule="exact"/>
        <w:ind w:left="415" w:right="120" w:firstLine="5"/>
        <w:rPr>
          <w:sz w:val="18"/>
          <w:szCs w:val="18"/>
        </w:rPr>
      </w:pPr>
      <w:r>
        <w:rPr>
          <w:i/>
          <w:sz w:val="18"/>
          <w:szCs w:val="18"/>
        </w:rPr>
        <w:t>Journaling or discussing it with a trusted person seem to help reduce the incident’s vividness and disturbance.</w:t>
      </w:r>
    </w:p>
    <w:p w14:paraId="25BBC8D2" w14:textId="77777777" w:rsidR="002D52AE" w:rsidRDefault="002D52AE">
      <w:pPr>
        <w:spacing w:before="3" w:line="140" w:lineRule="exact"/>
        <w:rPr>
          <w:sz w:val="14"/>
          <w:szCs w:val="14"/>
        </w:rPr>
      </w:pPr>
    </w:p>
    <w:p w14:paraId="3013D5CA" w14:textId="77777777" w:rsidR="002D52AE" w:rsidRDefault="00B759DD">
      <w:pPr>
        <w:ind w:left="55" w:right="280"/>
        <w:jc w:val="center"/>
        <w:rPr>
          <w:sz w:val="34"/>
          <w:szCs w:val="34"/>
        </w:rPr>
      </w:pPr>
      <w:r>
        <w:rPr>
          <w:b/>
          <w:sz w:val="34"/>
          <w:szCs w:val="34"/>
        </w:rPr>
        <w:t>7. Consent to it</w:t>
      </w:r>
    </w:p>
    <w:p w14:paraId="03FD7463" w14:textId="77777777" w:rsidR="002D52AE" w:rsidRDefault="00B759DD">
      <w:pPr>
        <w:spacing w:before="37"/>
        <w:ind w:left="360"/>
        <w:rPr>
          <w:sz w:val="16"/>
          <w:szCs w:val="16"/>
        </w:rPr>
      </w:pPr>
      <w:r>
        <w:rPr>
          <w:i/>
          <w:sz w:val="16"/>
          <w:szCs w:val="16"/>
        </w:rPr>
        <w:t>Would you be willing to try it?</w:t>
      </w:r>
    </w:p>
    <w:p w14:paraId="2D66B0D0" w14:textId="77777777" w:rsidR="002D52AE" w:rsidRDefault="002D52AE">
      <w:pPr>
        <w:spacing w:before="8" w:line="160" w:lineRule="exact"/>
        <w:rPr>
          <w:sz w:val="16"/>
          <w:szCs w:val="16"/>
        </w:rPr>
      </w:pPr>
    </w:p>
    <w:p w14:paraId="5799F3E7" w14:textId="77777777" w:rsidR="002D52AE" w:rsidRDefault="00B759DD">
      <w:pPr>
        <w:ind w:left="60"/>
        <w:rPr>
          <w:sz w:val="34"/>
          <w:szCs w:val="34"/>
        </w:rPr>
      </w:pPr>
      <w:r>
        <w:rPr>
          <w:b/>
          <w:sz w:val="34"/>
          <w:szCs w:val="34"/>
        </w:rPr>
        <w:t>8. Explain it</w:t>
      </w:r>
    </w:p>
    <w:p w14:paraId="001DAC6F" w14:textId="77777777" w:rsidR="00CC4D90" w:rsidRDefault="00CC4D90" w:rsidP="00CC4D90">
      <w:pPr>
        <w:spacing w:line="180" w:lineRule="exact"/>
        <w:ind w:left="380"/>
        <w:rPr>
          <w:sz w:val="16"/>
          <w:szCs w:val="16"/>
        </w:rPr>
      </w:pPr>
      <w:r>
        <w:rPr>
          <w:i/>
          <w:sz w:val="16"/>
          <w:szCs w:val="16"/>
        </w:rPr>
        <w:t>As you to think of the incident</w:t>
      </w:r>
    </w:p>
    <w:p w14:paraId="0D6CC7B0" w14:textId="77777777" w:rsidR="00CC4D90" w:rsidRDefault="00CC4D90" w:rsidP="00CC4D90">
      <w:pPr>
        <w:spacing w:before="21" w:line="180" w:lineRule="exact"/>
        <w:ind w:left="340" w:right="77"/>
        <w:rPr>
          <w:i/>
          <w:sz w:val="16"/>
          <w:szCs w:val="16"/>
        </w:rPr>
      </w:pPr>
      <w:r>
        <w:rPr>
          <w:i/>
          <w:sz w:val="16"/>
          <w:szCs w:val="16"/>
        </w:rPr>
        <w:t>and its disturbance, find the positives that stem from the experience and focus on that to provide clarity and freedom from the worries and concern.</w:t>
      </w:r>
    </w:p>
    <w:p w14:paraId="1A914569" w14:textId="385A6D3E" w:rsidR="002D52AE" w:rsidRDefault="00B759DD">
      <w:pPr>
        <w:spacing w:line="200" w:lineRule="exact"/>
        <w:ind w:left="340"/>
        <w:rPr>
          <w:sz w:val="18"/>
          <w:szCs w:val="18"/>
        </w:rPr>
        <w:sectPr w:rsidR="002D52AE">
          <w:type w:val="continuous"/>
          <w:pgSz w:w="15840" w:h="12240" w:orient="landscape"/>
          <w:pgMar w:top="1120" w:right="780" w:bottom="280" w:left="520" w:header="720" w:footer="720" w:gutter="0"/>
          <w:cols w:num="5" w:space="720" w:equalWidth="0">
            <w:col w:w="2503" w:space="617"/>
            <w:col w:w="2434" w:space="613"/>
            <w:col w:w="2008" w:space="765"/>
            <w:col w:w="2492" w:space="388"/>
            <w:col w:w="2720"/>
          </w:cols>
        </w:sectPr>
      </w:pPr>
      <w:r>
        <w:rPr>
          <w:i/>
          <w:sz w:val="18"/>
          <w:szCs w:val="18"/>
        </w:rPr>
        <w:t>.</w:t>
      </w:r>
    </w:p>
    <w:p w14:paraId="52208F3B" w14:textId="77777777" w:rsidR="002D52AE" w:rsidRDefault="0078659D">
      <w:pPr>
        <w:spacing w:before="3" w:line="140" w:lineRule="exact"/>
        <w:rPr>
          <w:sz w:val="14"/>
          <w:szCs w:val="14"/>
        </w:rPr>
      </w:pPr>
      <w:r>
        <w:pict w14:anchorId="1A9606C1">
          <v:group id="_x0000_s1026" alt="" style="position:absolute;margin-left:25.4pt;margin-top:60.5pt;width:729.7pt;height:475.6pt;z-index:-251659264;mso-position-horizontal-relative:page;mso-position-vertical-relative:page" coordorigin="508,1210" coordsize="14594,9512">
            <v:shape id="_x0000_s1027" alt="" style="position:absolute;left:12244;top:1215;width:2852;height:4762" coordorigin="12244,1215" coordsize="2852,4762" path="m12244,1215r2853,l15097,5977r-2853,l12244,1215xe" filled="f" strokeweight=".5pt">
              <v:stroke dashstyle="dash"/>
              <v:path arrowok="t"/>
            </v:shape>
            <v:shape id="_x0000_s1028" alt="" style="position:absolute;left:3544;top:1232;width:2914;height:4741" coordorigin="3544,1232" coordsize="2914,4741" path="m3544,1232r2914,l6458,5973r-2914,l3544,1232xe" filled="f" strokeweight=".5pt">
              <v:stroke dashstyle="dash"/>
              <v:path arrowok="t"/>
            </v:shape>
            <v:shape id="_x0000_s1029" alt="" style="position:absolute;left:6480;top:1236;width:2879;height:4741" coordorigin="6480,1236" coordsize="2879,4741" path="m6480,1236r2880,l9360,5977r-2880,l6480,1236xe" filled="f" strokeweight=".5pt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7000;top:2440;width:300;height:300">
              <v:imagedata r:id="rId5" o:title=""/>
            </v:shape>
            <v:shape id="_x0000_s1031" type="#_x0000_t75" alt="" style="position:absolute;left:7030;top:5380;width:300;height:300">
              <v:imagedata r:id="rId6" o:title=""/>
            </v:shape>
            <v:shape id="_x0000_s1032" type="#_x0000_t75" alt="" style="position:absolute;left:7027;top:2667;width:296;height:2579">
              <v:imagedata r:id="rId7" o:title=""/>
            </v:shape>
            <v:shape id="_x0000_s1033" type="#_x0000_t75" alt="" style="position:absolute;left:7087;top:2687;width:176;height:2459">
              <v:imagedata r:id="rId8" o:title=""/>
            </v:shape>
            <v:shape id="_x0000_s1034" alt="" style="position:absolute;left:9380;top:1222;width:2831;height:4751" coordorigin="9380,1222" coordsize="2831,4751" path="m9380,1222r2831,l12211,5973r-2831,l9380,1222xe" filled="f" strokeweight=".5pt">
              <v:stroke dashstyle="dash"/>
              <v:path arrowok="t"/>
            </v:shape>
            <v:shape id="_x0000_s1035" type="#_x0000_t75" alt="" style="position:absolute;left:9810;top:5080;width:180;height:180">
              <v:imagedata r:id="rId9" o:title=""/>
            </v:shape>
            <v:shape id="_x0000_s1036" type="#_x0000_t75" alt="" style="position:absolute;left:11540;top:5080;width:180;height:180">
              <v:imagedata r:id="rId10" o:title=""/>
            </v:shape>
            <v:shape id="_x0000_s1037" alt="" style="position:absolute;left:513;top:5998;width:3008;height:4719" coordorigin="513,5998" coordsize="3008,4719" path="m513,5998r3009,l3522,10717r-3009,l513,5998xe" filled="f" strokeweight=".5pt">
              <v:stroke dashstyle="dash"/>
              <v:path arrowok="t"/>
            </v:shape>
            <v:shape id="_x0000_s1038" alt="" style="position:absolute;left:3546;top:5998;width:2914;height:4719" coordorigin="3546,5998" coordsize="2914,4719" path="m3546,5998r2913,l6459,10717r-2913,l3546,5998xe" filled="f" strokeweight=".5pt">
              <v:stroke dashstyle="dash"/>
              <v:path arrowok="t"/>
            </v:shape>
            <v:shape id="_x0000_s1039" alt="" style="position:absolute;left:6480;top:5998;width:2868;height:4719" coordorigin="6480,5998" coordsize="2868,4719" path="m6480,5998r2868,l9348,10717r-2868,l6480,5998xe" filled="f" strokeweight=".5pt">
              <v:stroke dashstyle="dash"/>
              <v:path arrowok="t"/>
            </v:shape>
            <v:shape id="_x0000_s1040" type="#_x0000_t75" alt="" style="position:absolute;left:7000;top:7200;width:300;height:300">
              <v:imagedata r:id="rId5" o:title=""/>
            </v:shape>
            <v:shape id="_x0000_s1041" alt="" style="position:absolute;left:12243;top:5994;width:2852;height:4719" coordorigin="12243,5994" coordsize="2852,4719" path="m12243,5994r2853,l15096,10714r-2853,l12243,5994xe" filled="f" strokeweight=".5pt">
              <v:stroke dashstyle="dash"/>
              <v:path arrowok="t"/>
            </v:shape>
            <v:shape id="_x0000_s1042" type="#_x0000_t75" alt="" style="position:absolute;left:7027;top:7564;width:303;height:2876">
              <v:imagedata r:id="rId11" o:title=""/>
            </v:shape>
            <v:shape id="_x0000_s1043" type="#_x0000_t75" alt="" style="position:absolute;left:7087;top:7584;width:176;height:2459">
              <v:imagedata r:id="rId12" o:title=""/>
            </v:shape>
            <v:shape id="_x0000_s1044" alt="" style="position:absolute;left:9368;top:5994;width:2854;height:4719" coordorigin="9368,5994" coordsize="2854,4719" path="m9368,5994r2854,l12222,10714r-2854,l9368,5994xe" filled="f" strokeweight=".5pt">
              <v:stroke dashstyle="dash"/>
              <v:path arrowok="t"/>
            </v:shape>
            <v:shape id="_x0000_s1045" type="#_x0000_t75" alt="" style="position:absolute;left:9790;top:9860;width:180;height:180">
              <v:imagedata r:id="rId9" o:title=""/>
            </v:shape>
            <v:shape id="_x0000_s1046" type="#_x0000_t75" alt="" style="position:absolute;left:11520;top:9860;width:180;height:180">
              <v:imagedata r:id="rId10" o:title=""/>
            </v:shape>
            <v:shape id="_x0000_s1047" alt="" style="position:absolute;left:521;top:1236;width:2992;height:4741" coordorigin="521,1236" coordsize="2992,4741" path="m521,1236r2992,l3513,5977r-2992,l521,1236xe" filled="f" strokeweight=".5pt">
              <v:stroke dashstyle="dash"/>
              <v:path arrowok="t"/>
            </v:shape>
            <v:shape id="_x0000_s1048" alt="" style="position:absolute;left:920;top:3939;width:2300;height:0" coordorigin="920,3939" coordsize="2300,0" path="m920,3939r2300,e" filled="f" strokeweight=".41pt">
              <v:path arrowok="t"/>
            </v:shape>
            <v:shape id="_x0000_s1049" alt="" style="position:absolute;left:870;top:4239;width:2300;height:0" coordorigin="870,4239" coordsize="2300,0" path="m870,4239r2300,e" filled="f" strokeweight=".41pt">
              <v:path arrowok="t"/>
            </v:shape>
            <v:shape id="_x0000_s1050" alt="" style="position:absolute;left:870;top:4539;width:2300;height:0" coordorigin="870,4539" coordsize="2300,0" path="m870,4539r2300,e" filled="f" strokeweight=".41pt">
              <v:path arrowok="t"/>
            </v:shape>
            <v:shape id="_x0000_s1051" alt="" style="position:absolute;left:870;top:4839;width:2300;height:0" coordorigin="870,4839" coordsize="2300,0" path="m870,4839r2300,e" filled="f" strokeweight=".41pt">
              <v:path arrowok="t"/>
            </v:shape>
            <v:shape id="_x0000_s1052" alt="" style="position:absolute;left:870;top:5159;width:2300;height:0" coordorigin="870,5159" coordsize="2300,0" path="m870,5159r2300,e" filled="f" strokeweight=".41pt">
              <v:path arrowok="t"/>
            </v:shape>
            <v:shape id="_x0000_s1053" alt="" style="position:absolute;left:870;top:5459;width:2300;height:0" coordorigin="870,5459" coordsize="2300,0" path="m870,5459r2300,e" filled="f" strokeweight=".41pt">
              <v:path arrowok="t"/>
            </v:shape>
            <v:shape id="_x0000_s1054" alt="" style="position:absolute;left:920;top:8699;width:2300;height:0" coordorigin="920,8699" coordsize="2300,0" path="m920,8699r2300,e" filled="f" strokeweight=".41pt">
              <v:path arrowok="t"/>
            </v:shape>
            <v:shape id="_x0000_s1055" alt="" style="position:absolute;left:870;top:8999;width:2300;height:0" coordorigin="870,8999" coordsize="2300,0" path="m870,8999r2300,e" filled="f" strokeweight=".41pt">
              <v:path arrowok="t"/>
            </v:shape>
            <v:shape id="_x0000_s1056" alt="" style="position:absolute;left:870;top:9299;width:2300;height:0" coordorigin="870,9299" coordsize="2300,0" path="m870,9299r2300,e" filled="f" strokeweight=".41pt">
              <v:path arrowok="t"/>
            </v:shape>
            <v:shape id="_x0000_s1057" alt="" style="position:absolute;left:870;top:9599;width:2300;height:0" coordorigin="870,9599" coordsize="2300,0" path="m870,9599r2300,e" filled="f" strokeweight=".41pt">
              <v:path arrowok="t"/>
            </v:shape>
            <v:shape id="_x0000_s1058" alt="" style="position:absolute;left:870;top:9919;width:2300;height:0" coordorigin="870,9919" coordsize="2300,0" path="m870,9919r2300,e" filled="f" strokeweight=".41pt">
              <v:path arrowok="t"/>
            </v:shape>
            <v:shape id="_x0000_s1059" alt="" style="position:absolute;left:870;top:10219;width:2300;height:0" coordorigin="870,10219" coordsize="2300,0" path="m870,10219r2300,e" filled="f" strokeweight=".41pt">
              <v:path arrowok="t"/>
            </v:shape>
            <w10:wrap anchorx="page" anchory="page"/>
          </v:group>
        </w:pict>
      </w:r>
    </w:p>
    <w:p w14:paraId="4623AC37" w14:textId="77777777" w:rsidR="002D52AE" w:rsidRDefault="002D52AE">
      <w:pPr>
        <w:spacing w:line="200" w:lineRule="exact"/>
      </w:pPr>
    </w:p>
    <w:p w14:paraId="61929564" w14:textId="77777777" w:rsidR="002D52AE" w:rsidRDefault="002D52AE">
      <w:pPr>
        <w:spacing w:line="200" w:lineRule="exact"/>
      </w:pPr>
    </w:p>
    <w:p w14:paraId="6E324BE2" w14:textId="7A7CD338" w:rsidR="002D52AE" w:rsidRDefault="002D52AE">
      <w:pPr>
        <w:spacing w:before="23"/>
        <w:ind w:left="4360"/>
        <w:rPr>
          <w:rFonts w:ascii="Arial" w:eastAsia="Arial" w:hAnsi="Arial" w:cs="Arial"/>
          <w:sz w:val="22"/>
          <w:szCs w:val="22"/>
        </w:rPr>
      </w:pPr>
    </w:p>
    <w:sectPr w:rsidR="002D52AE">
      <w:type w:val="continuous"/>
      <w:pgSz w:w="15840" w:h="12240" w:orient="landscape"/>
      <w:pgMar w:top="112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34C6D"/>
    <w:multiLevelType w:val="multilevel"/>
    <w:tmpl w:val="5BAC66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AE"/>
    <w:rsid w:val="002D52AE"/>
    <w:rsid w:val="00341D15"/>
    <w:rsid w:val="0078659D"/>
    <w:rsid w:val="00B759DD"/>
    <w:rsid w:val="00C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6D1D44DF"/>
  <w15:docId w15:val="{9222FA4E-55A6-441F-A1E9-0655B690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Ennes</cp:lastModifiedBy>
  <cp:revision>2</cp:revision>
  <dcterms:created xsi:type="dcterms:W3CDTF">2021-06-25T16:26:00Z</dcterms:created>
  <dcterms:modified xsi:type="dcterms:W3CDTF">2021-06-25T16:26:00Z</dcterms:modified>
</cp:coreProperties>
</file>